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0D29F5" w14:textId="77777777" w:rsidR="001C46C6" w:rsidRDefault="001C46C6">
      <w:pPr>
        <w:spacing w:line="200" w:lineRule="exact"/>
      </w:pPr>
    </w:p>
    <w:p w14:paraId="500F917E" w14:textId="77777777" w:rsidR="001C46C6" w:rsidRDefault="001C46C6">
      <w:pPr>
        <w:spacing w:line="200" w:lineRule="exact"/>
      </w:pPr>
    </w:p>
    <w:p w14:paraId="004D616C" w14:textId="77777777" w:rsidR="001C46C6" w:rsidRDefault="001C46C6">
      <w:pPr>
        <w:spacing w:line="200" w:lineRule="exact"/>
      </w:pPr>
    </w:p>
    <w:p w14:paraId="339F2D20" w14:textId="77777777" w:rsidR="001C46C6" w:rsidRDefault="001C46C6">
      <w:pPr>
        <w:spacing w:line="200" w:lineRule="exact"/>
      </w:pPr>
    </w:p>
    <w:p w14:paraId="7C92E3A3" w14:textId="77777777" w:rsidR="001C46C6" w:rsidRDefault="001C46C6">
      <w:pPr>
        <w:spacing w:before="10" w:line="280" w:lineRule="exact"/>
        <w:rPr>
          <w:sz w:val="28"/>
          <w:szCs w:val="28"/>
        </w:rPr>
      </w:pPr>
    </w:p>
    <w:p w14:paraId="2A33E997" w14:textId="77777777" w:rsidR="001C46C6" w:rsidRDefault="005B2B2D">
      <w:pPr>
        <w:spacing w:before="15"/>
        <w:ind w:left="101"/>
        <w:rPr>
          <w:sz w:val="35"/>
          <w:szCs w:val="35"/>
        </w:rPr>
      </w:pPr>
      <w:r>
        <w:pict w14:anchorId="4BFA3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0.15pt;margin-top:110.7pt;width:94.2pt;height:117.55pt;z-index:-251659776;mso-position-horizontal-relative:page;mso-position-vertical-relative:page">
            <v:imagedata r:id="rId6" o:title=""/>
            <w10:wrap anchorx="page" anchory="page"/>
          </v:shape>
        </w:pict>
      </w:r>
      <w:r w:rsidR="005B67BF">
        <w:rPr>
          <w:sz w:val="35"/>
          <w:szCs w:val="35"/>
        </w:rPr>
        <w:t>APPLICATION FORM</w:t>
      </w:r>
    </w:p>
    <w:p w14:paraId="2495059F" w14:textId="77777777" w:rsidR="001C46C6" w:rsidRDefault="001C46C6">
      <w:pPr>
        <w:spacing w:before="9" w:line="260" w:lineRule="exact"/>
        <w:rPr>
          <w:sz w:val="26"/>
          <w:szCs w:val="26"/>
        </w:rPr>
      </w:pPr>
    </w:p>
    <w:p w14:paraId="04056E58" w14:textId="0F6BBAEB" w:rsidR="001C46C6" w:rsidRDefault="005B2B2D">
      <w:pPr>
        <w:spacing w:line="160" w:lineRule="exact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AeSM/JG/Oct</w:t>
      </w:r>
      <w:r w:rsidR="00DB3BD5">
        <w:rPr>
          <w:rFonts w:ascii="Arial" w:eastAsia="Arial" w:hAnsi="Arial" w:cs="Arial"/>
          <w:w w:val="104"/>
          <w:sz w:val="16"/>
          <w:szCs w:val="16"/>
        </w:rPr>
        <w:t>202</w:t>
      </w:r>
      <w:r>
        <w:rPr>
          <w:rFonts w:ascii="Arial" w:eastAsia="Arial" w:hAnsi="Arial" w:cs="Arial"/>
          <w:w w:val="104"/>
          <w:sz w:val="16"/>
          <w:szCs w:val="16"/>
        </w:rPr>
        <w:t>1</w:t>
      </w:r>
    </w:p>
    <w:p w14:paraId="5F66E7AE" w14:textId="77777777" w:rsidR="001C46C6" w:rsidRDefault="001C46C6">
      <w:pPr>
        <w:spacing w:before="2" w:line="100" w:lineRule="exact"/>
        <w:rPr>
          <w:sz w:val="10"/>
          <w:szCs w:val="10"/>
        </w:rPr>
      </w:pPr>
    </w:p>
    <w:p w14:paraId="09D2E385" w14:textId="77777777" w:rsidR="001C46C6" w:rsidRDefault="001C46C6">
      <w:pPr>
        <w:spacing w:line="200" w:lineRule="exact"/>
      </w:pPr>
    </w:p>
    <w:p w14:paraId="7A6F089B" w14:textId="77777777" w:rsidR="001C46C6" w:rsidRDefault="001C46C6">
      <w:pPr>
        <w:spacing w:line="200" w:lineRule="exact"/>
      </w:pPr>
    </w:p>
    <w:p w14:paraId="10AA115B" w14:textId="77777777" w:rsidR="001C46C6" w:rsidRDefault="001C46C6">
      <w:pPr>
        <w:spacing w:line="200" w:lineRule="exact"/>
      </w:pPr>
    </w:p>
    <w:p w14:paraId="67688B06" w14:textId="77777777" w:rsidR="001C46C6" w:rsidRDefault="005B67BF">
      <w:pPr>
        <w:spacing w:before="15"/>
        <w:ind w:left="101" w:right="5894"/>
        <w:jc w:val="both"/>
        <w:rPr>
          <w:sz w:val="35"/>
          <w:szCs w:val="35"/>
        </w:rPr>
      </w:pPr>
      <w:r>
        <w:rPr>
          <w:b/>
          <w:sz w:val="35"/>
          <w:szCs w:val="35"/>
          <w:u w:val="thick" w:color="000000"/>
        </w:rPr>
        <w:t>JUNIOR AVIATORS</w:t>
      </w:r>
    </w:p>
    <w:p w14:paraId="30AA6383" w14:textId="77777777" w:rsidR="001C46C6" w:rsidRDefault="001C46C6">
      <w:pPr>
        <w:spacing w:before="9" w:line="240" w:lineRule="exact"/>
        <w:rPr>
          <w:sz w:val="24"/>
          <w:szCs w:val="24"/>
        </w:rPr>
      </w:pPr>
    </w:p>
    <w:p w14:paraId="13B85582" w14:textId="3598694A" w:rsidR="001C46C6" w:rsidRDefault="005B67BF">
      <w:pPr>
        <w:ind w:left="101" w:right="166"/>
        <w:jc w:val="both"/>
        <w:rPr>
          <w:sz w:val="35"/>
          <w:szCs w:val="35"/>
        </w:rPr>
      </w:pPr>
      <w:r>
        <w:rPr>
          <w:sz w:val="35"/>
          <w:szCs w:val="35"/>
        </w:rPr>
        <w:t>AERONAUTICAL SOCIETY OF MAURITIUS (AeSM)</w:t>
      </w:r>
    </w:p>
    <w:p w14:paraId="21B5298E" w14:textId="77777777" w:rsidR="001C46C6" w:rsidRDefault="001C46C6">
      <w:pPr>
        <w:spacing w:before="9" w:line="140" w:lineRule="exact"/>
        <w:rPr>
          <w:sz w:val="15"/>
          <w:szCs w:val="15"/>
        </w:rPr>
      </w:pPr>
    </w:p>
    <w:p w14:paraId="3E07F172" w14:textId="77777777" w:rsidR="001C46C6" w:rsidRDefault="001C46C6">
      <w:pPr>
        <w:spacing w:line="200" w:lineRule="exact"/>
      </w:pPr>
    </w:p>
    <w:p w14:paraId="51C6797B" w14:textId="77777777" w:rsidR="001C46C6" w:rsidRDefault="001C46C6">
      <w:pPr>
        <w:spacing w:line="200" w:lineRule="exact"/>
      </w:pPr>
    </w:p>
    <w:p w14:paraId="462F4012" w14:textId="77777777" w:rsidR="001C46C6" w:rsidRDefault="001C46C6">
      <w:pPr>
        <w:spacing w:line="200" w:lineRule="exact"/>
      </w:pPr>
    </w:p>
    <w:p w14:paraId="1DB9CAF5" w14:textId="77777777" w:rsidR="001C46C6" w:rsidRDefault="005B67BF">
      <w:pPr>
        <w:ind w:left="101" w:right="729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This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confirm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that</w:t>
      </w:r>
    </w:p>
    <w:p w14:paraId="7BABD95D" w14:textId="77777777" w:rsidR="001C46C6" w:rsidRDefault="001C46C6">
      <w:pPr>
        <w:spacing w:before="18" w:line="220" w:lineRule="exact"/>
        <w:rPr>
          <w:sz w:val="22"/>
          <w:szCs w:val="22"/>
        </w:rPr>
      </w:pPr>
    </w:p>
    <w:p w14:paraId="0ABEC61D" w14:textId="77777777" w:rsidR="001C46C6" w:rsidRDefault="005B67BF">
      <w:pPr>
        <w:ind w:left="101" w:right="7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am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interested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in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joining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JUNIOR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AVIATIORS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Aeronautical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Society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Mauritius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(AeSM)</w:t>
      </w:r>
    </w:p>
    <w:p w14:paraId="53C30DCB" w14:textId="77777777" w:rsidR="001C46C6" w:rsidRDefault="001C46C6">
      <w:pPr>
        <w:spacing w:before="1" w:line="160" w:lineRule="exact"/>
        <w:rPr>
          <w:sz w:val="16"/>
          <w:szCs w:val="16"/>
        </w:rPr>
      </w:pPr>
    </w:p>
    <w:p w14:paraId="7CF4F49E" w14:textId="2C9696DC" w:rsidR="00BA7D45" w:rsidRDefault="005B2B2D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pict w14:anchorId="58F4783A">
          <v:group id="_x0000_s1027" style="position:absolute;left:0;text-align:left;margin-left:179.65pt;margin-top:81.3pt;width:.15pt;height:.15pt;z-index:-251657728;mso-position-horizontal-relative:page" coordorigin="3594,1626" coordsize="4,4">
            <v:polyline id="_x0000_s1028" style="position:absolute" points="21564,9756,21565,9757,21567,9759,21568,9760" coordorigin="3594,1626" coordsize="4,4" filled="f" strokeweight="21617emu">
              <v:path arrowok="t"/>
              <o:lock v:ext="edit" verticies="t"/>
            </v:polyline>
            <w10:wrap anchorx="page"/>
          </v:group>
        </w:pict>
      </w:r>
      <w:r w:rsidR="005B67BF">
        <w:rPr>
          <w:rFonts w:ascii="Calibri" w:eastAsia="Calibri" w:hAnsi="Calibri" w:cs="Calibri"/>
          <w:w w:val="102"/>
          <w:sz w:val="21"/>
          <w:szCs w:val="21"/>
        </w:rPr>
        <w:t>MY</w:t>
      </w:r>
      <w:r w:rsidR="00BA7D45">
        <w:rPr>
          <w:rFonts w:ascii="Calibri" w:eastAsia="Calibri" w:hAnsi="Calibri" w:cs="Calibri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w w:val="102"/>
          <w:sz w:val="21"/>
          <w:szCs w:val="21"/>
        </w:rPr>
        <w:t>NAME</w:t>
      </w:r>
      <w:r w:rsidR="00BA7D45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BA7D45">
        <w:rPr>
          <w:rFonts w:ascii="Calibri" w:eastAsia="Calibri" w:hAnsi="Calibri" w:cs="Calibri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w w:val="102"/>
          <w:sz w:val="21"/>
          <w:szCs w:val="21"/>
        </w:rPr>
        <w:t>………………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..…………</w:t>
      </w:r>
      <w:r w:rsidR="00BA7D4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……………………………………………………………………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……………………………………………….</w:t>
      </w:r>
    </w:p>
    <w:p w14:paraId="68D083A4" w14:textId="77777777" w:rsidR="00DB3BD5" w:rsidRDefault="00DB3BD5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</w:p>
    <w:p w14:paraId="19CEE67D" w14:textId="451DE848" w:rsidR="008C31EF" w:rsidRDefault="005B67BF" w:rsidP="008C31EF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MY</w:t>
      </w:r>
      <w:r w:rsidR="00BA7D45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AGE</w:t>
      </w:r>
      <w:r w:rsidR="008C31EF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</w:t>
      </w:r>
      <w:r w:rsidR="00DB3BD5">
        <w:rPr>
          <w:rFonts w:ascii="Calibri" w:eastAsia="Calibri" w:hAnsi="Calibri" w:cs="Calibri"/>
          <w:color w:val="000000"/>
          <w:sz w:val="21"/>
          <w:szCs w:val="21"/>
        </w:rPr>
        <w:t xml:space="preserve">….. 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(You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should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between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12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18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years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old)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</w:t>
      </w:r>
      <w:r w:rsidR="008C31EF">
        <w:rPr>
          <w:rFonts w:ascii="Calibri" w:eastAsia="Calibri" w:hAnsi="Calibri" w:cs="Calibri"/>
          <w:color w:val="000000"/>
          <w:sz w:val="21"/>
          <w:szCs w:val="21"/>
        </w:rPr>
        <w:t xml:space="preserve">  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DATE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BIRTH…………</w:t>
      </w:r>
      <w:r w:rsidR="008C31EF">
        <w:rPr>
          <w:rFonts w:ascii="Calibri" w:eastAsia="Calibri" w:hAnsi="Calibri" w:cs="Calibri"/>
          <w:color w:val="000000"/>
          <w:w w:val="102"/>
          <w:sz w:val="21"/>
          <w:szCs w:val="21"/>
        </w:rPr>
        <w:t>……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…………..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</w:p>
    <w:p w14:paraId="22570B50" w14:textId="77777777" w:rsidR="00DB3BD5" w:rsidRPr="008C31EF" w:rsidRDefault="00DB3BD5" w:rsidP="008C31EF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0059C2A6" w14:textId="105253D1" w:rsidR="00DB3BD5" w:rsidRDefault="005B67BF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MY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FORM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in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SCHOOL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……………………………………………..….or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GRADE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…………………………….……………………………..</w:t>
      </w:r>
    </w:p>
    <w:p w14:paraId="09E0CE2D" w14:textId="77777777" w:rsidR="00DB3BD5" w:rsidRDefault="00DB3BD5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</w:p>
    <w:p w14:paraId="677A2B43" w14:textId="54F1BC58" w:rsidR="001C46C6" w:rsidRDefault="00DB3BD5" w:rsidP="00DB3BD5">
      <w:pPr>
        <w:spacing w:line="305" w:lineRule="auto"/>
        <w:ind w:right="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 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MY</w:t>
      </w:r>
      <w:r w:rsidR="005B67B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EMAIL</w:t>
      </w:r>
      <w:r w:rsidR="005B67B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ADDRESS</w:t>
      </w:r>
      <w:r w:rsidR="005B67B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…..……</w:t>
      </w:r>
      <w:r w:rsidR="008C31EF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………………………………………………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TEL.</w:t>
      </w:r>
      <w:r w:rsidR="005B67B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NUMBER…………………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………………………………..</w:t>
      </w:r>
    </w:p>
    <w:p w14:paraId="54DA996E" w14:textId="77777777" w:rsidR="001C46C6" w:rsidRDefault="001C46C6">
      <w:pPr>
        <w:spacing w:line="200" w:lineRule="exact"/>
      </w:pPr>
    </w:p>
    <w:p w14:paraId="613D06F9" w14:textId="77777777" w:rsidR="001C46C6" w:rsidRDefault="001C46C6">
      <w:pPr>
        <w:spacing w:line="200" w:lineRule="exact"/>
      </w:pPr>
    </w:p>
    <w:p w14:paraId="7D415B84" w14:textId="77777777" w:rsidR="001C46C6" w:rsidRDefault="001C46C6">
      <w:pPr>
        <w:spacing w:line="220" w:lineRule="exact"/>
        <w:rPr>
          <w:sz w:val="22"/>
          <w:szCs w:val="22"/>
        </w:rPr>
      </w:pPr>
    </w:p>
    <w:p w14:paraId="4F60C7B8" w14:textId="77777777" w:rsidR="001C46C6" w:rsidRDefault="005B67BF">
      <w:pPr>
        <w:ind w:left="101" w:right="773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>Parental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>support</w:t>
      </w:r>
    </w:p>
    <w:p w14:paraId="4EDAC5EB" w14:textId="77777777" w:rsidR="001C46C6" w:rsidRDefault="001C46C6">
      <w:pPr>
        <w:spacing w:before="1" w:line="140" w:lineRule="exact"/>
        <w:rPr>
          <w:sz w:val="14"/>
          <w:szCs w:val="14"/>
        </w:rPr>
      </w:pPr>
    </w:p>
    <w:p w14:paraId="33728454" w14:textId="58191F1E" w:rsidR="008C31EF" w:rsidRDefault="005B67BF">
      <w:pPr>
        <w:spacing w:line="401" w:lineRule="auto"/>
        <w:ind w:left="101" w:right="74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PARENT/GUARDIAN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NAME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…………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…………………………………………………………………………………………………………….</w:t>
      </w:r>
    </w:p>
    <w:p w14:paraId="39E7ADAD" w14:textId="4B4B51C6" w:rsidR="001C46C6" w:rsidRDefault="005B67BF">
      <w:pPr>
        <w:spacing w:line="401" w:lineRule="auto"/>
        <w:ind w:left="101" w:right="7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am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willing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for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my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son/daughter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apply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for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membership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JUNIOR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AVIATORS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AeSM</w:t>
      </w:r>
    </w:p>
    <w:p w14:paraId="07FE8F82" w14:textId="77777777" w:rsidR="001C46C6" w:rsidRDefault="001C46C6">
      <w:pPr>
        <w:spacing w:line="200" w:lineRule="exact"/>
      </w:pPr>
    </w:p>
    <w:p w14:paraId="4BD4108B" w14:textId="77777777" w:rsidR="001C46C6" w:rsidRDefault="001C46C6">
      <w:pPr>
        <w:spacing w:before="14" w:line="200" w:lineRule="exact"/>
      </w:pPr>
    </w:p>
    <w:p w14:paraId="416626A2" w14:textId="77777777" w:rsidR="00DB3BD5" w:rsidRDefault="005B67BF">
      <w:pPr>
        <w:spacing w:line="301" w:lineRule="auto"/>
        <w:ind w:left="101" w:right="93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SIGNATURE</w:t>
      </w:r>
      <w:r w:rsidR="00BA7D45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="00DB3BD5">
        <w:rPr>
          <w:rFonts w:ascii="Calibri" w:eastAsia="Calibri" w:hAnsi="Calibri" w:cs="Calibri"/>
          <w:w w:val="102"/>
          <w:sz w:val="21"/>
          <w:szCs w:val="21"/>
        </w:rPr>
        <w:t>…………………………</w:t>
      </w:r>
      <w:r w:rsidR="00DB3BD5">
        <w:rPr>
          <w:rFonts w:ascii="Calibri" w:eastAsia="Calibri" w:hAnsi="Calibri" w:cs="Calibri"/>
          <w:w w:val="102"/>
          <w:sz w:val="21"/>
          <w:szCs w:val="21"/>
        </w:rPr>
        <w:tab/>
      </w:r>
      <w:r w:rsidR="00DB3BD5">
        <w:rPr>
          <w:rFonts w:ascii="Calibri" w:eastAsia="Calibri" w:hAnsi="Calibri" w:cs="Calibri"/>
          <w:w w:val="102"/>
          <w:sz w:val="21"/>
          <w:szCs w:val="21"/>
        </w:rPr>
        <w:tab/>
      </w:r>
      <w:r w:rsidR="00DB3BD5">
        <w:rPr>
          <w:rFonts w:ascii="Calibri" w:eastAsia="Calibri" w:hAnsi="Calibri" w:cs="Calibri"/>
          <w:w w:val="102"/>
          <w:sz w:val="21"/>
          <w:szCs w:val="21"/>
        </w:rPr>
        <w:tab/>
      </w:r>
      <w:r w:rsidR="00DB3BD5">
        <w:rPr>
          <w:rFonts w:ascii="Calibri" w:eastAsia="Calibri" w:hAnsi="Calibri" w:cs="Calibri"/>
          <w:w w:val="102"/>
          <w:sz w:val="21"/>
          <w:szCs w:val="21"/>
        </w:rPr>
        <w:tab/>
      </w:r>
      <w:r w:rsidR="00DB3BD5">
        <w:rPr>
          <w:rFonts w:ascii="Calibri" w:eastAsia="Calibri" w:hAnsi="Calibri" w:cs="Calibri"/>
          <w:w w:val="102"/>
          <w:sz w:val="21"/>
          <w:szCs w:val="21"/>
        </w:rPr>
        <w:tab/>
        <w:t xml:space="preserve">                     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DATE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……………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………………… </w:t>
      </w:r>
    </w:p>
    <w:p w14:paraId="16809B2B" w14:textId="77777777" w:rsidR="00DB3BD5" w:rsidRDefault="00DB3BD5">
      <w:pPr>
        <w:spacing w:line="301" w:lineRule="auto"/>
        <w:ind w:left="101" w:right="93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</w:p>
    <w:p w14:paraId="218B85AE" w14:textId="7784B5D5" w:rsidR="001C46C6" w:rsidRDefault="005B67BF">
      <w:pPr>
        <w:spacing w:line="301" w:lineRule="auto"/>
        <w:ind w:left="101" w:right="9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Parent/Guardians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TEL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NO.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email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address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</w:t>
      </w:r>
    </w:p>
    <w:p w14:paraId="00942E3F" w14:textId="77777777" w:rsidR="001C46C6" w:rsidRDefault="001C46C6">
      <w:pPr>
        <w:spacing w:line="200" w:lineRule="exact"/>
      </w:pPr>
    </w:p>
    <w:p w14:paraId="4FBEC5AE" w14:textId="77777777" w:rsidR="001C46C6" w:rsidRDefault="001C46C6">
      <w:pPr>
        <w:spacing w:line="200" w:lineRule="exact"/>
      </w:pPr>
    </w:p>
    <w:p w14:paraId="64B29726" w14:textId="77777777" w:rsidR="001C46C6" w:rsidRDefault="001C46C6">
      <w:pPr>
        <w:spacing w:before="15" w:line="220" w:lineRule="exact"/>
        <w:rPr>
          <w:sz w:val="22"/>
          <w:szCs w:val="22"/>
        </w:rPr>
      </w:pPr>
    </w:p>
    <w:p w14:paraId="325D8A89" w14:textId="3A826371" w:rsidR="001C46C6" w:rsidRDefault="005B67BF">
      <w:pPr>
        <w:spacing w:line="282" w:lineRule="auto"/>
        <w:ind w:left="101" w:right="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Note: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</w:t>
      </w:r>
      <w:r w:rsidR="005B2B2D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 w:rsidR="005B2B2D">
        <w:rPr>
          <w:rFonts w:ascii="Calibri" w:eastAsia="Calibri" w:hAnsi="Calibri" w:cs="Calibri"/>
          <w:w w:val="102"/>
          <w:sz w:val="21"/>
          <w:szCs w:val="21"/>
        </w:rPr>
        <w:t>one time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membership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fee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="005B2B2D">
        <w:rPr>
          <w:rFonts w:ascii="Calibri" w:eastAsia="Calibri" w:hAnsi="Calibri" w:cs="Calibri"/>
          <w:w w:val="102"/>
          <w:sz w:val="21"/>
          <w:szCs w:val="21"/>
        </w:rPr>
        <w:t>300</w:t>
      </w:r>
      <w:bookmarkStart w:id="0" w:name="_GoBack"/>
      <w:bookmarkEnd w:id="0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proposed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confirmation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serious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interest.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Activities related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aviation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will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arranged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during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school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holidays,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which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may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require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additional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cost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for transport.</w:t>
      </w:r>
    </w:p>
    <w:p w14:paraId="49987BAA" w14:textId="77777777" w:rsidR="001C46C6" w:rsidRDefault="001C46C6">
      <w:pPr>
        <w:spacing w:line="200" w:lineRule="exact"/>
      </w:pPr>
    </w:p>
    <w:p w14:paraId="79CD170D" w14:textId="77777777" w:rsidR="001C46C6" w:rsidRDefault="005B67BF" w:rsidP="00707006">
      <w:pPr>
        <w:ind w:left="101" w:right="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w w:val="102"/>
          <w:sz w:val="21"/>
          <w:szCs w:val="21"/>
        </w:rPr>
        <w:t>Completed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forms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to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be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emailed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to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Secretary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AeSM,</w:t>
      </w:r>
      <w:r>
        <w:rPr>
          <w:rFonts w:ascii="Calibri" w:eastAsia="Calibri" w:hAnsi="Calibri" w:cs="Calibri"/>
          <w:i/>
          <w:sz w:val="21"/>
          <w:szCs w:val="21"/>
        </w:rPr>
        <w:t xml:space="preserve">   </w:t>
      </w:r>
      <w:hyperlink r:id="rId7">
        <w:r>
          <w:rPr>
            <w:rFonts w:ascii="Calibri" w:eastAsia="Calibri" w:hAnsi="Calibri" w:cs="Calibri"/>
            <w:i/>
            <w:color w:val="0000FF"/>
            <w:w w:val="102"/>
            <w:sz w:val="21"/>
            <w:szCs w:val="21"/>
            <w:u w:val="single" w:color="0000FF"/>
          </w:rPr>
          <w:t>secretary@aesm.mu</w:t>
        </w:r>
      </w:hyperlink>
      <w:r>
        <w:rPr>
          <w:rFonts w:ascii="Calibri" w:eastAsia="Calibri" w:hAnsi="Calibri" w:cs="Calibri"/>
          <w:i/>
          <w:color w:val="0000FF"/>
          <w:sz w:val="21"/>
          <w:szCs w:val="21"/>
        </w:rPr>
        <w:t xml:space="preserve"> </w:t>
      </w:r>
    </w:p>
    <w:sectPr w:rsidR="001C46C6">
      <w:type w:val="continuous"/>
      <w:pgSz w:w="11920" w:h="16840"/>
      <w:pgMar w:top="156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3E427CF"/>
    <w:multiLevelType w:val="multilevel"/>
    <w:tmpl w:val="B8C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46C6"/>
    <w:rsid w:val="001C46C6"/>
    <w:rsid w:val="004E42A2"/>
    <w:rsid w:val="005B2B2D"/>
    <w:rsid w:val="005B67BF"/>
    <w:rsid w:val="00707006"/>
    <w:rsid w:val="007410C1"/>
    <w:rsid w:val="008C31EF"/>
    <w:rsid w:val="00A656CD"/>
    <w:rsid w:val="00BA7D45"/>
    <w:rsid w:val="00D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42B1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ecretary@aesm.m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Aeronautical Society of Mauritius</cp:lastModifiedBy>
  <cp:revision>3</cp:revision>
  <dcterms:created xsi:type="dcterms:W3CDTF">2021-10-05T10:27:00Z</dcterms:created>
  <dcterms:modified xsi:type="dcterms:W3CDTF">2021-10-05T10:29:00Z</dcterms:modified>
</cp:coreProperties>
</file>